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F85F63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B21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8F8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Pr="00EB21EA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994ACD">
        <w:rPr>
          <w:rFonts w:ascii="Times New Roman" w:hAnsi="Times New Roman" w:cs="Times New Roman"/>
          <w:bCs/>
          <w:sz w:val="26"/>
          <w:szCs w:val="26"/>
          <w:u w:val="single"/>
        </w:rPr>
        <w:t>26</w:t>
      </w:r>
      <w:r w:rsidRPr="00EB21EA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="00994ACD">
        <w:rPr>
          <w:rFonts w:ascii="Times New Roman" w:hAnsi="Times New Roman" w:cs="Times New Roman"/>
          <w:bCs/>
          <w:sz w:val="26"/>
          <w:szCs w:val="26"/>
          <w:u w:val="single"/>
        </w:rPr>
        <w:t xml:space="preserve">01. </w:t>
      </w:r>
      <w:r w:rsidR="00E26AA3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EB21EA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994ACD">
        <w:rPr>
          <w:rFonts w:ascii="Times New Roman" w:hAnsi="Times New Roman" w:cs="Times New Roman"/>
          <w:bCs/>
          <w:sz w:val="26"/>
          <w:szCs w:val="26"/>
          <w:u w:val="single"/>
        </w:rPr>
        <w:t>99</w:t>
      </w:r>
      <w:r w:rsidR="009328B6" w:rsidRPr="004D19C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E26AA3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E26AA3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383BA6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A32AAE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УФК по Приморскому краю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(Администрация Пограничного муниципального округа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Единый казначейский счет 40102810545370000012</w:t>
      </w:r>
    </w:p>
    <w:p w:rsidR="004E3EA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Казначейский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Пограничнпя</w:t>
            </w:r>
            <w:proofErr w:type="spellEnd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19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167,57</w:t>
            </w:r>
          </w:p>
        </w:tc>
      </w:tr>
      <w:tr w:rsidR="00543ACC" w:rsidRPr="00C97B8C" w:rsidTr="00543ACC">
        <w:tc>
          <w:tcPr>
            <w:tcW w:w="950" w:type="dxa"/>
            <w:vMerge w:val="restart"/>
            <w:shd w:val="clear" w:color="auto" w:fill="auto"/>
          </w:tcPr>
          <w:p w:rsidR="00543ACC" w:rsidRPr="00C97B8C" w:rsidRDefault="00543AC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Пограничнпя</w:t>
            </w:r>
            <w:proofErr w:type="spellEnd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21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150,43</w:t>
            </w:r>
          </w:p>
        </w:tc>
      </w:tr>
      <w:tr w:rsidR="00543ACC" w:rsidRPr="00C97B8C" w:rsidTr="00543ACC">
        <w:tc>
          <w:tcPr>
            <w:tcW w:w="950" w:type="dxa"/>
            <w:vMerge/>
            <w:shd w:val="clear" w:color="auto" w:fill="auto"/>
          </w:tcPr>
          <w:p w:rsidR="00543ACC" w:rsidRPr="00C97B8C" w:rsidRDefault="00543AC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Пограничнпя</w:t>
            </w:r>
            <w:proofErr w:type="spellEnd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23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167,35</w:t>
            </w:r>
          </w:p>
        </w:tc>
      </w:tr>
    </w:tbl>
    <w:p w:rsidR="00C97B8C" w:rsidRPr="004975C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C35FB5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97094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31.01.2022 </w:t>
      </w:r>
      <w:proofErr w:type="gramStart"/>
      <w:r w:rsidR="00197094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197094">
        <w:rPr>
          <w:rFonts w:ascii="Times New Roman" w:hAnsi="Times New Roman" w:cs="Times New Roman"/>
          <w:color w:val="000000"/>
          <w:sz w:val="26"/>
          <w:szCs w:val="26"/>
        </w:rPr>
        <w:t xml:space="preserve"> 25.02</w:t>
      </w:r>
      <w:r w:rsidR="00C35FB5">
        <w:rPr>
          <w:rFonts w:ascii="Times New Roman" w:hAnsi="Times New Roman" w:cs="Times New Roman"/>
          <w:color w:val="000000"/>
          <w:sz w:val="26"/>
          <w:szCs w:val="26"/>
        </w:rPr>
        <w:t xml:space="preserve">.2022 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E26AA3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97B8C" w:rsidRDefault="00C97B8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Pr="00496D33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D9C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246D9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CD3" w:rsidTr="009A32B5">
        <w:tc>
          <w:tcPr>
            <w:tcW w:w="2126" w:type="dxa"/>
          </w:tcPr>
          <w:p w:rsidR="00255CD3" w:rsidRPr="00255CD3" w:rsidRDefault="002F414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 Пограничная, д. 19</w:t>
            </w:r>
          </w:p>
        </w:tc>
        <w:tc>
          <w:tcPr>
            <w:tcW w:w="3101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10129,66</w:t>
            </w:r>
          </w:p>
        </w:tc>
      </w:tr>
      <w:tr w:rsidR="00255CD3" w:rsidTr="009A32B5">
        <w:tc>
          <w:tcPr>
            <w:tcW w:w="2126" w:type="dxa"/>
            <w:vMerge w:val="restart"/>
          </w:tcPr>
          <w:p w:rsid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255CD3" w:rsidRPr="00B21699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 Пограничная,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21</w:t>
            </w:r>
          </w:p>
        </w:tc>
        <w:tc>
          <w:tcPr>
            <w:tcW w:w="3101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9335,15</w:t>
            </w:r>
          </w:p>
        </w:tc>
      </w:tr>
      <w:tr w:rsidR="00255CD3" w:rsidTr="009A32B5">
        <w:tc>
          <w:tcPr>
            <w:tcW w:w="2126" w:type="dxa"/>
            <w:vMerge/>
          </w:tcPr>
          <w:p w:rsidR="00255CD3" w:rsidRPr="00B21699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 Пограничная,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23</w:t>
            </w:r>
          </w:p>
        </w:tc>
        <w:tc>
          <w:tcPr>
            <w:tcW w:w="3101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10116,55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C37E41" w:rsidRDefault="00C37E41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37E41" w:rsidRPr="00496D33" w:rsidRDefault="00C37E41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841E9A" w:rsidRDefault="00496D33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 к Конкурсной документации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 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E26AA3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2F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246D9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д.19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-25:14:040101:569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800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253,9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229,7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24,2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24,2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381,3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 каркас с засыпкой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0,4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AA3" w:rsidRPr="002B23C4" w:rsidRDefault="00E26AA3" w:rsidP="00E26AA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1630D3" w:rsidRPr="001630D3" w:rsidRDefault="00E26AA3" w:rsidP="00E26AA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1630D3"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1630D3"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="001630D3"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630D3" w:rsidRPr="001630D3" w:rsidRDefault="001630D3" w:rsidP="001630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D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1630D3" w:rsidRPr="001630D3" w:rsidRDefault="001630D3" w:rsidP="001630D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1630D3" w:rsidRPr="001630D3" w:rsidTr="001630D3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D3" w:rsidRPr="001630D3" w:rsidTr="001630D3">
        <w:tc>
          <w:tcPr>
            <w:tcW w:w="2580" w:type="dxa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630D3" w:rsidRPr="001630D3" w:rsidRDefault="001630D3" w:rsidP="00163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630D3" w:rsidRPr="001630D3" w:rsidTr="001630D3">
        <w:tc>
          <w:tcPr>
            <w:tcW w:w="187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  <w:hideMark/>
          </w:tcPr>
          <w:p w:rsidR="001630D3" w:rsidRPr="001630D3" w:rsidRDefault="00E26AA3" w:rsidP="00163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0D3" w:rsidRPr="001630D3" w:rsidRDefault="001630D3" w:rsidP="001630D3">
      <w:pPr>
        <w:autoSpaceDE w:val="0"/>
        <w:autoSpaceDN w:val="0"/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30D3" w:rsidRPr="001630D3" w:rsidRDefault="001630D3" w:rsidP="00163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30D3" w:rsidRPr="001630D3" w:rsidRDefault="001630D3" w:rsidP="00163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1630D3" w:rsidP="001630D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1B13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д.21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-25:14:040101:493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783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230,2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206,2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386,7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0,4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D3" w:rsidRPr="001630D3" w:rsidRDefault="001630D3" w:rsidP="001630D3">
      <w:pPr>
        <w:autoSpaceDE w:val="0"/>
        <w:autoSpaceDN w:val="0"/>
        <w:spacing w:before="40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жилищно-коммунального хозяйства</w:t>
      </w:r>
    </w:p>
    <w:p w:rsidR="001630D3" w:rsidRPr="001630D3" w:rsidRDefault="001630D3" w:rsidP="001630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630D3" w:rsidRPr="001630D3" w:rsidRDefault="001630D3" w:rsidP="001630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D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1630D3" w:rsidRPr="001630D3" w:rsidRDefault="001630D3" w:rsidP="001630D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1630D3" w:rsidRPr="001630D3" w:rsidTr="001630D3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D3" w:rsidRPr="001630D3" w:rsidTr="001630D3">
        <w:tc>
          <w:tcPr>
            <w:tcW w:w="2580" w:type="dxa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630D3" w:rsidRPr="001630D3" w:rsidRDefault="001630D3" w:rsidP="00163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630D3" w:rsidRPr="001630D3" w:rsidTr="001630D3">
        <w:tc>
          <w:tcPr>
            <w:tcW w:w="187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0D3" w:rsidRPr="001630D3" w:rsidRDefault="001630D3" w:rsidP="001630D3">
      <w:pPr>
        <w:autoSpaceDE w:val="0"/>
        <w:autoSpaceDN w:val="0"/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30D3" w:rsidRPr="001630D3" w:rsidRDefault="001630D3" w:rsidP="00163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30D3" w:rsidRPr="001630D3" w:rsidRDefault="001630D3" w:rsidP="00163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:rsidR="009308F8" w:rsidRPr="008420E8" w:rsidRDefault="009308F8" w:rsidP="009308F8">
      <w:pPr>
        <w:tabs>
          <w:tab w:val="left" w:pos="63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1B13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д.23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-25:14:040101:503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253,0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229,4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23,6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23,6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500,85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0,4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8F8" w:rsidRPr="008420E8" w:rsidTr="005D1990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F8" w:rsidRPr="008420E8" w:rsidRDefault="009308F8" w:rsidP="005D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308F8" w:rsidRPr="008420E8" w:rsidRDefault="009308F8" w:rsidP="009308F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496D33" w:rsidRDefault="009308F8" w:rsidP="0093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F8" w:rsidRPr="00496D33" w:rsidRDefault="009308F8" w:rsidP="0093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0D3" w:rsidRPr="001630D3" w:rsidRDefault="001630D3" w:rsidP="001630D3">
      <w:pPr>
        <w:autoSpaceDE w:val="0"/>
        <w:autoSpaceDN w:val="0"/>
        <w:spacing w:before="40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жилищно-коммунального хозяйства</w:t>
      </w:r>
    </w:p>
    <w:p w:rsidR="001630D3" w:rsidRPr="001630D3" w:rsidRDefault="001630D3" w:rsidP="001630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1630D3" w:rsidRPr="001630D3" w:rsidRDefault="001630D3" w:rsidP="001630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0D3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1630D3" w:rsidRPr="001630D3" w:rsidRDefault="001630D3" w:rsidP="001630D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0D3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1630D3" w:rsidRPr="001630D3" w:rsidTr="001630D3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0D3" w:rsidRPr="001630D3" w:rsidTr="001630D3">
        <w:tc>
          <w:tcPr>
            <w:tcW w:w="2580" w:type="dxa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163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630D3" w:rsidRPr="001630D3" w:rsidRDefault="001630D3" w:rsidP="001630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630D3" w:rsidRPr="001630D3" w:rsidTr="001630D3">
        <w:tc>
          <w:tcPr>
            <w:tcW w:w="187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630D3" w:rsidRPr="001630D3" w:rsidRDefault="001630D3" w:rsidP="001630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0D3" w:rsidRPr="001630D3" w:rsidRDefault="001630D3" w:rsidP="001630D3">
      <w:pPr>
        <w:autoSpaceDE w:val="0"/>
        <w:autoSpaceDN w:val="0"/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30D3" w:rsidRPr="001630D3" w:rsidRDefault="001630D3" w:rsidP="00163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630D3" w:rsidRPr="001630D3" w:rsidRDefault="001630D3" w:rsidP="001630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496D33" w:rsidRDefault="009308F8" w:rsidP="0093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0D3" w:rsidRPr="002F4149" w:rsidRDefault="001630D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9B6A99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к Конкурсной документации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 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E26AA3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4919" w:rsidRDefault="00174919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D76AC" w:rsidRDefault="00DD76AC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0CDA" w:rsidRDefault="00F30CD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098E" w:rsidRPr="00255CD3" w:rsidRDefault="004F11DE" w:rsidP="004F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D19">
        <w:rPr>
          <w:rFonts w:ascii="Times New Roman" w:hAnsi="Times New Roman" w:cs="Times New Roman"/>
          <w:sz w:val="26"/>
          <w:szCs w:val="26"/>
        </w:rPr>
        <w:t>Перечень работ и размер платы за содержание, общего имущества собственников помещений в многоквартирном доме</w:t>
      </w:r>
      <w:r w:rsidR="002A098E"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>, являющегося объектом конкурса  по адресу:</w:t>
      </w:r>
      <w:r w:rsidR="00255CD3" w:rsidRP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</w:t>
      </w:r>
      <w:r w:rsidR="002F4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раничный, ул. Пограничная, д. </w:t>
      </w:r>
      <w:r w:rsidR="00255CD3">
        <w:rPr>
          <w:rFonts w:ascii="Times New Roman" w:eastAsia="Times New Roman" w:hAnsi="Times New Roman" w:cs="Times New Roman"/>
          <w:sz w:val="26"/>
          <w:szCs w:val="26"/>
          <w:lang w:eastAsia="ar-SA"/>
        </w:rPr>
        <w:t>19,21,23</w:t>
      </w:r>
      <w:r w:rsidR="002A098E" w:rsidRPr="00443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A098E" w:rsidRPr="00E26AA3" w:rsidRDefault="002A098E" w:rsidP="004F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6AA3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(Постановление Администрации Пограничного муниципального округа от 31.01.2020 № 55)</w:t>
      </w:r>
    </w:p>
    <w:p w:rsidR="00443D19" w:rsidRPr="00443D19" w:rsidRDefault="00443D19" w:rsidP="00443D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</w:t>
            </w: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холодный период года: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осмотр всех элементов кровель из штучных материалов, водостоков;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0,2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420E8" w:rsidRPr="008420E8" w:rsidTr="008420E8">
        <w:tc>
          <w:tcPr>
            <w:tcW w:w="567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8420E8" w:rsidRPr="008420E8" w:rsidRDefault="008420E8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8420E8" w:rsidRPr="008420E8" w:rsidRDefault="008420E8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F85F63" w:rsidRPr="008420E8" w:rsidTr="008420E8">
        <w:tc>
          <w:tcPr>
            <w:tcW w:w="567" w:type="dxa"/>
          </w:tcPr>
          <w:p w:rsidR="00F85F63" w:rsidRPr="008420E8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221" w:type="dxa"/>
          </w:tcPr>
          <w:p w:rsidR="00F85F63" w:rsidRPr="00F85F63" w:rsidRDefault="00F85F63" w:rsidP="008420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</w:t>
            </w:r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85F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F85F63" w:rsidRPr="008420E8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F85F63" w:rsidRPr="00F85F63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42</w:t>
            </w:r>
          </w:p>
        </w:tc>
      </w:tr>
      <w:tr w:rsidR="008420E8" w:rsidRPr="008420E8" w:rsidTr="008420E8">
        <w:tc>
          <w:tcPr>
            <w:tcW w:w="7726" w:type="dxa"/>
            <w:gridSpan w:val="3"/>
          </w:tcPr>
          <w:p w:rsidR="008420E8" w:rsidRPr="008420E8" w:rsidRDefault="008420E8" w:rsidP="0084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420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8420E8" w:rsidRPr="00F85F63" w:rsidRDefault="00F85F63" w:rsidP="0084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:rsidR="00443D19" w:rsidRPr="00443D19" w:rsidRDefault="00443D19" w:rsidP="0044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43D19" w:rsidRPr="00443D19" w:rsidRDefault="00443D19" w:rsidP="0044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5F63" w:rsidRDefault="00F85F6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9B6A99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A9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lastRenderedPageBreak/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9B6A99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A9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F30CDA">
        <w:rPr>
          <w:rFonts w:ascii="Times New Roman" w:hAnsi="Times New Roman" w:cs="Times New Roman"/>
          <w:sz w:val="26"/>
          <w:szCs w:val="26"/>
        </w:rPr>
        <w:t>___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4A4B" w:rsidRDefault="00496D33" w:rsidP="00F3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075E"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  <w:r w:rsidRPr="0050075E">
        <w:rPr>
          <w:rFonts w:ascii="Times New Roman" w:hAnsi="Times New Roman" w:cs="Times New Roman"/>
          <w:bCs/>
          <w:sz w:val="26"/>
          <w:szCs w:val="26"/>
        </w:rPr>
        <w:t>.</w:t>
      </w: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ание управляющей организации)</w:t>
      </w:r>
      <w:proofErr w:type="gramEnd"/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  <w:r w:rsidR="00CC45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BA7DD9" w:rsidRDefault="00BA7DD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F30CD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704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д.19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-25:14:040101:569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800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253,9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229,7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24,2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24,2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381,3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Деревянный каркас с засыпкой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предоставления </w:t>
            </w: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0,4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P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704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д.21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-25:14:040101:493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783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230,2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206,2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24,0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386,7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0,4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</w:p>
    <w:p w:rsidR="008420E8" w:rsidRPr="008420E8" w:rsidRDefault="008420E8" w:rsidP="008420E8">
      <w:pPr>
        <w:tabs>
          <w:tab w:val="left" w:pos="63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округ,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D704C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Пограничная, д.23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-25:14:040101:503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___1952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техническое помещение с выходом на кровлю - есть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8420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786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253,0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229,4</w:t>
      </w: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23,6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 шт.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23,6 </w:t>
      </w:r>
      <w:proofErr w:type="spell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</w:t>
      </w:r>
      <w:proofErr w:type="gramStart"/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24. Площадь земельного участка, входящего в состав общего имущества многоквартирного дома </w:t>
      </w:r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500,85 </w:t>
      </w:r>
      <w:proofErr w:type="spellStart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842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2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622"/>
        <w:gridCol w:w="3019"/>
      </w:tblGrid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Бетонно-ленточный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шлакозасыпные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утепленные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360"/>
        </w:trPr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двухскатная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525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Асбоцементная по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деревянным стропилам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Двухстворчатые деревянные, окрашенные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Филенчатые, окрашенные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известковая окраска,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 известковая, покраска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0,4 </w:t>
            </w:r>
            <w:proofErr w:type="spellStart"/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Приборы учета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наличии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420E8" w:rsidRPr="008420E8" w:rsidTr="008420E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Крыльцо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деревянное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8" w:rsidRPr="008420E8" w:rsidRDefault="008420E8" w:rsidP="0084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8420E8" w:rsidRPr="008420E8" w:rsidRDefault="008420E8" w:rsidP="008420E8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5C0" w:rsidRPr="00496D33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4AA" w:rsidRPr="00841E9A" w:rsidRDefault="000524AA" w:rsidP="000524AA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4AA" w:rsidRPr="00841E9A" w:rsidRDefault="000524AA" w:rsidP="00052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4AA" w:rsidRPr="00841E9A" w:rsidRDefault="000524AA" w:rsidP="000524AA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4AA" w:rsidRPr="00496D33" w:rsidRDefault="000524AA" w:rsidP="0005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4AA" w:rsidRPr="00496D33" w:rsidRDefault="000524AA" w:rsidP="00052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30CDA">
        <w:rPr>
          <w:rFonts w:ascii="Times New Roman" w:hAnsi="Times New Roman" w:cs="Times New Roman"/>
          <w:sz w:val="26"/>
          <w:szCs w:val="26"/>
        </w:rPr>
        <w:t>2022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Пограничная, д. </w:t>
      </w:r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19,21,23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D4CF7" w:rsidRPr="00F30CDA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0CDA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(Постановление Администрации Пограничного муниципального округа от 31.01.2020 № 55)</w:t>
      </w:r>
    </w:p>
    <w:p w:rsidR="003D4CF7" w:rsidRPr="00F30CDA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</w:t>
            </w: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устранение повреждений железобетонных фундаментов;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0,9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4386C" w:rsidRPr="00D4386C" w:rsidTr="005D1990">
        <w:tc>
          <w:tcPr>
            <w:tcW w:w="567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D4386C" w:rsidRPr="00D4386C" w:rsidRDefault="00D4386C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D4386C" w:rsidRPr="00D4386C" w:rsidRDefault="00D4386C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F85F63" w:rsidRPr="00D4386C" w:rsidTr="005D1990">
        <w:tc>
          <w:tcPr>
            <w:tcW w:w="567" w:type="dxa"/>
          </w:tcPr>
          <w:p w:rsidR="00F85F63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1" w:type="dxa"/>
          </w:tcPr>
          <w:p w:rsidR="00F85F63" w:rsidRPr="00D4386C" w:rsidRDefault="00F85F63" w:rsidP="00D438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</w:t>
            </w:r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нанимателей и собственников помещений, взыскание задолженности по оплате ЖКУ;</w:t>
            </w:r>
            <w:proofErr w:type="gramEnd"/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85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F85F63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F85F63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</w:tc>
      </w:tr>
      <w:tr w:rsidR="00D4386C" w:rsidRPr="00D4386C" w:rsidTr="005D1990">
        <w:tc>
          <w:tcPr>
            <w:tcW w:w="7726" w:type="dxa"/>
            <w:gridSpan w:val="3"/>
          </w:tcPr>
          <w:p w:rsidR="00D4386C" w:rsidRPr="00D4386C" w:rsidRDefault="00D4386C" w:rsidP="00D43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D438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D4386C" w:rsidRPr="00D4386C" w:rsidRDefault="00F85F63" w:rsidP="00D4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14,59</w:t>
            </w:r>
          </w:p>
        </w:tc>
      </w:tr>
    </w:tbl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30CDA" w:rsidRDefault="00F30CD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30CDA" w:rsidRDefault="00F30CD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85F63" w:rsidRDefault="00F85F6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30CDA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8395E" w:rsidTr="0068395E">
        <w:tc>
          <w:tcPr>
            <w:tcW w:w="817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68395E" w:rsidTr="0068395E">
        <w:tc>
          <w:tcPr>
            <w:tcW w:w="817" w:type="dxa"/>
          </w:tcPr>
          <w:p w:rsidR="0068395E" w:rsidRDefault="004D19C1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BA7DD9" w:rsidTr="0068395E">
        <w:tc>
          <w:tcPr>
            <w:tcW w:w="817" w:type="dxa"/>
          </w:tcPr>
          <w:p w:rsidR="00BA7DD9" w:rsidRDefault="004D19C1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A7DD9" w:rsidRPr="00496D33" w:rsidRDefault="00BA7DD9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BA7DD9" w:rsidRPr="00496D33" w:rsidRDefault="00BA7DD9" w:rsidP="00BA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BA7DD9" w:rsidRPr="00496D33" w:rsidRDefault="00BA7DD9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P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9C1" w:rsidRP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7C1" w:rsidRP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96D33" w:rsidRPr="004D19C1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9C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D19C1" w:rsidRPr="004D19C1" w:rsidRDefault="001617C1" w:rsidP="004D1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дом»</w:t>
      </w:r>
    </w:p>
    <w:p w:rsidR="004D19C1" w:rsidRDefault="004D19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30CDA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866B26" w:rsidRDefault="00F30CDA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Pr="00585BEA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866B26"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F30CDA" w:rsidRPr="00514460" w:rsidRDefault="00F30CDA" w:rsidP="00F30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F30CDA" w:rsidRPr="00514460" w:rsidRDefault="00F30CDA" w:rsidP="00F30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Ят</w:t>
            </w:r>
            <w:proofErr w:type="spellEnd"/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72"/>
    <w:rsid w:val="000524AA"/>
    <w:rsid w:val="000677BA"/>
    <w:rsid w:val="000D5FDC"/>
    <w:rsid w:val="000E09A1"/>
    <w:rsid w:val="0012158F"/>
    <w:rsid w:val="00151977"/>
    <w:rsid w:val="001617C1"/>
    <w:rsid w:val="001630D3"/>
    <w:rsid w:val="001739F7"/>
    <w:rsid w:val="00174919"/>
    <w:rsid w:val="00197094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27FEB"/>
    <w:rsid w:val="00442E0C"/>
    <w:rsid w:val="00443D19"/>
    <w:rsid w:val="004477B8"/>
    <w:rsid w:val="00453B2D"/>
    <w:rsid w:val="00496D33"/>
    <w:rsid w:val="004975C0"/>
    <w:rsid w:val="004D19C1"/>
    <w:rsid w:val="004E3EAA"/>
    <w:rsid w:val="004F11DE"/>
    <w:rsid w:val="0050075E"/>
    <w:rsid w:val="00523BAA"/>
    <w:rsid w:val="00543ACC"/>
    <w:rsid w:val="00554A60"/>
    <w:rsid w:val="00563D5A"/>
    <w:rsid w:val="00574A4B"/>
    <w:rsid w:val="00585BEA"/>
    <w:rsid w:val="00594BA8"/>
    <w:rsid w:val="005D1990"/>
    <w:rsid w:val="005D65B7"/>
    <w:rsid w:val="00620A75"/>
    <w:rsid w:val="00657430"/>
    <w:rsid w:val="00670040"/>
    <w:rsid w:val="0068395E"/>
    <w:rsid w:val="0073657B"/>
    <w:rsid w:val="00841E9A"/>
    <w:rsid w:val="008420E8"/>
    <w:rsid w:val="00866B26"/>
    <w:rsid w:val="00867D9B"/>
    <w:rsid w:val="008759A3"/>
    <w:rsid w:val="008A08A6"/>
    <w:rsid w:val="009308F8"/>
    <w:rsid w:val="009328B6"/>
    <w:rsid w:val="009918B7"/>
    <w:rsid w:val="009921F1"/>
    <w:rsid w:val="00994ACD"/>
    <w:rsid w:val="009A32B5"/>
    <w:rsid w:val="009B6A99"/>
    <w:rsid w:val="00A32AAE"/>
    <w:rsid w:val="00A567F2"/>
    <w:rsid w:val="00A635E9"/>
    <w:rsid w:val="00A6754C"/>
    <w:rsid w:val="00A726EA"/>
    <w:rsid w:val="00A936E4"/>
    <w:rsid w:val="00A9545C"/>
    <w:rsid w:val="00AF6FA2"/>
    <w:rsid w:val="00B21699"/>
    <w:rsid w:val="00B220D7"/>
    <w:rsid w:val="00B35BC5"/>
    <w:rsid w:val="00BA0201"/>
    <w:rsid w:val="00BA14AC"/>
    <w:rsid w:val="00BA5849"/>
    <w:rsid w:val="00BA7DD9"/>
    <w:rsid w:val="00C21337"/>
    <w:rsid w:val="00C35FB5"/>
    <w:rsid w:val="00C37E41"/>
    <w:rsid w:val="00C97B8C"/>
    <w:rsid w:val="00CC454B"/>
    <w:rsid w:val="00CD4060"/>
    <w:rsid w:val="00D12F7F"/>
    <w:rsid w:val="00D4386C"/>
    <w:rsid w:val="00D55707"/>
    <w:rsid w:val="00D704C8"/>
    <w:rsid w:val="00D7324D"/>
    <w:rsid w:val="00D8395D"/>
    <w:rsid w:val="00DB346A"/>
    <w:rsid w:val="00DD76AC"/>
    <w:rsid w:val="00E06D96"/>
    <w:rsid w:val="00E26AA3"/>
    <w:rsid w:val="00EA247F"/>
    <w:rsid w:val="00EB21EA"/>
    <w:rsid w:val="00EB294E"/>
    <w:rsid w:val="00EE0129"/>
    <w:rsid w:val="00F30CDA"/>
    <w:rsid w:val="00F85F63"/>
    <w:rsid w:val="00F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ADB0-6751-4BD0-8AC7-6460E606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60</Pages>
  <Words>18125</Words>
  <Characters>103319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46</cp:revision>
  <cp:lastPrinted>2022-01-21T04:39:00Z</cp:lastPrinted>
  <dcterms:created xsi:type="dcterms:W3CDTF">2020-10-29T04:04:00Z</dcterms:created>
  <dcterms:modified xsi:type="dcterms:W3CDTF">2022-01-28T05:28:00Z</dcterms:modified>
</cp:coreProperties>
</file>